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8"/>
      </w:tblGrid>
      <w:tr w:rsidR="00A01B1C" w:rsidTr="0097298E">
        <w:tc>
          <w:tcPr>
            <w:tcW w:w="4788" w:type="dxa"/>
          </w:tcPr>
          <w:p w:rsidR="00A01B1C" w:rsidRDefault="00591282" w:rsidP="00591282">
            <w:pPr>
              <w:pStyle w:val="Heading1"/>
              <w:outlineLvl w:val="0"/>
            </w:pPr>
            <w:r>
              <w:t xml:space="preserve">Customized 2015 </w:t>
            </w:r>
            <w:r>
              <w:br/>
              <w:t xml:space="preserve">Parish </w:t>
            </w:r>
            <w:r w:rsidR="00617756">
              <w:t>Easter</w:t>
            </w:r>
            <w:r w:rsidR="00617756">
              <w:br/>
            </w:r>
            <w:r w:rsidR="008971B0">
              <w:t>V</w:t>
            </w:r>
            <w:r w:rsidR="002C2466">
              <w:t>ideo</w:t>
            </w:r>
            <w:r w:rsidR="00A01B1C" w:rsidRPr="0045170E">
              <w:t xml:space="preserve"> </w:t>
            </w:r>
            <w:r>
              <w:t>Order Form</w:t>
            </w:r>
          </w:p>
        </w:tc>
        <w:tc>
          <w:tcPr>
            <w:tcW w:w="4788" w:type="dxa"/>
          </w:tcPr>
          <w:p w:rsidR="00A01B1C" w:rsidRDefault="008971B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68C39DE" wp14:editId="1C94B418">
                  <wp:extent cx="2286000" cy="6949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608852_md 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2C2466" w:rsidP="00855A6B">
      <w:pPr>
        <w:pStyle w:val="Heading2"/>
      </w:pPr>
      <w:r>
        <w:t xml:space="preserve">Your </w:t>
      </w:r>
      <w:r w:rsidR="00855A6B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permStart w:id="742608" w:edGrp="everyone" w:colFirst="1" w:colLast="1"/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2C2466" w:rsidP="002C2466">
            <w:permStart w:id="124209760" w:edGrp="everyone" w:colFirst="1" w:colLast="1"/>
            <w:permEnd w:id="742608"/>
            <w:r>
              <w:t>Role in Parish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2C2466" w:rsidP="00A01B1C">
            <w:permStart w:id="1437414291" w:edGrp="everyone" w:colFirst="1" w:colLast="1"/>
            <w:permEnd w:id="124209760"/>
            <w:r>
              <w:t>Daytime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permStart w:id="1452412760" w:edGrp="everyone" w:colFirst="1" w:colLast="1"/>
            <w:permEnd w:id="1437414291"/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ermEnd w:id="1452412760"/>
    <w:p w:rsidR="002C2466" w:rsidRDefault="002C2466" w:rsidP="00855A6B">
      <w:pPr>
        <w:pStyle w:val="Heading2"/>
      </w:pPr>
      <w:r>
        <w:t>Your Parish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6679"/>
      </w:tblGrid>
      <w:tr w:rsidR="002C2466" w:rsidTr="008123A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2C2466" w:rsidRPr="00112AFE" w:rsidRDefault="002C2466" w:rsidP="008123AB">
            <w:permStart w:id="332888292" w:edGrp="everyone" w:colFirst="1" w:colLast="1"/>
            <w:r>
              <w:t>Name of Parish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2C2466" w:rsidRDefault="002C2466" w:rsidP="008123AB"/>
        </w:tc>
      </w:tr>
      <w:tr w:rsidR="002C2466" w:rsidTr="008123AB">
        <w:tc>
          <w:tcPr>
            <w:tcW w:w="2724" w:type="dxa"/>
            <w:vAlign w:val="center"/>
          </w:tcPr>
          <w:p w:rsidR="002C2466" w:rsidRPr="00112AFE" w:rsidRDefault="002C2466" w:rsidP="008123AB">
            <w:permStart w:id="252464306" w:edGrp="everyone" w:colFirst="1" w:colLast="1"/>
            <w:permEnd w:id="332888292"/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2C2466" w:rsidRDefault="002C2466" w:rsidP="008123AB"/>
        </w:tc>
      </w:tr>
      <w:tr w:rsidR="002C2466" w:rsidTr="008123AB">
        <w:tc>
          <w:tcPr>
            <w:tcW w:w="2724" w:type="dxa"/>
            <w:vAlign w:val="center"/>
          </w:tcPr>
          <w:p w:rsidR="002C2466" w:rsidRPr="00112AFE" w:rsidRDefault="002C2466" w:rsidP="008123AB">
            <w:permStart w:id="1994488476" w:edGrp="everyone" w:colFirst="1" w:colLast="1"/>
            <w:permEnd w:id="252464306"/>
            <w:r>
              <w:t>City ST ZIP Code</w:t>
            </w:r>
          </w:p>
        </w:tc>
        <w:tc>
          <w:tcPr>
            <w:tcW w:w="6852" w:type="dxa"/>
            <w:vAlign w:val="center"/>
          </w:tcPr>
          <w:p w:rsidR="002C2466" w:rsidRDefault="002C2466" w:rsidP="008123AB"/>
        </w:tc>
      </w:tr>
      <w:tr w:rsidR="002C2466" w:rsidTr="008123AB">
        <w:tc>
          <w:tcPr>
            <w:tcW w:w="2724" w:type="dxa"/>
            <w:vAlign w:val="center"/>
          </w:tcPr>
          <w:p w:rsidR="002C2466" w:rsidRPr="00112AFE" w:rsidRDefault="002C2466" w:rsidP="002C2466">
            <w:permStart w:id="1822914807" w:edGrp="everyone" w:colFirst="1" w:colLast="1"/>
            <w:permEnd w:id="1994488476"/>
            <w:r>
              <w:t>Office Phone</w:t>
            </w:r>
          </w:p>
        </w:tc>
        <w:tc>
          <w:tcPr>
            <w:tcW w:w="6852" w:type="dxa"/>
            <w:vAlign w:val="center"/>
          </w:tcPr>
          <w:p w:rsidR="002C2466" w:rsidRDefault="002C2466" w:rsidP="008123AB"/>
        </w:tc>
      </w:tr>
      <w:tr w:rsidR="002C2466" w:rsidTr="008123AB">
        <w:tc>
          <w:tcPr>
            <w:tcW w:w="2724" w:type="dxa"/>
            <w:vAlign w:val="center"/>
          </w:tcPr>
          <w:p w:rsidR="002C2466" w:rsidRPr="00112AFE" w:rsidRDefault="002C2466" w:rsidP="002C2466">
            <w:permStart w:id="975962900" w:edGrp="everyone" w:colFirst="1" w:colLast="1"/>
            <w:permEnd w:id="1822914807"/>
            <w:r>
              <w:t>Website Address</w:t>
            </w:r>
          </w:p>
        </w:tc>
        <w:tc>
          <w:tcPr>
            <w:tcW w:w="6852" w:type="dxa"/>
            <w:vAlign w:val="center"/>
          </w:tcPr>
          <w:p w:rsidR="002C2466" w:rsidRDefault="002C2466" w:rsidP="008123AB"/>
        </w:tc>
      </w:tr>
      <w:tr w:rsidR="002C2466" w:rsidTr="008123AB">
        <w:tc>
          <w:tcPr>
            <w:tcW w:w="2724" w:type="dxa"/>
            <w:vAlign w:val="center"/>
          </w:tcPr>
          <w:p w:rsidR="002C2466" w:rsidRPr="00112AFE" w:rsidRDefault="002C2466" w:rsidP="008123AB">
            <w:permStart w:id="801399692" w:edGrp="everyone" w:colFirst="1" w:colLast="1"/>
            <w:permEnd w:id="975962900"/>
            <w:r>
              <w:t>Facebook Address</w:t>
            </w:r>
          </w:p>
        </w:tc>
        <w:tc>
          <w:tcPr>
            <w:tcW w:w="6852" w:type="dxa"/>
            <w:vAlign w:val="center"/>
          </w:tcPr>
          <w:p w:rsidR="002C2466" w:rsidRDefault="002C2466" w:rsidP="008123AB"/>
        </w:tc>
      </w:tr>
      <w:tr w:rsidR="002C2466" w:rsidTr="008123AB">
        <w:tc>
          <w:tcPr>
            <w:tcW w:w="2724" w:type="dxa"/>
            <w:vAlign w:val="center"/>
          </w:tcPr>
          <w:p w:rsidR="002C2466" w:rsidRDefault="002C2466" w:rsidP="008123AB">
            <w:permStart w:id="1216094418" w:edGrp="everyone" w:colFirst="1" w:colLast="1"/>
            <w:permEnd w:id="801399692"/>
            <w:r>
              <w:t>Pastor’s Name</w:t>
            </w:r>
          </w:p>
        </w:tc>
        <w:tc>
          <w:tcPr>
            <w:tcW w:w="6852" w:type="dxa"/>
            <w:vAlign w:val="center"/>
          </w:tcPr>
          <w:p w:rsidR="002C2466" w:rsidRDefault="002C2466" w:rsidP="008123AB"/>
        </w:tc>
      </w:tr>
    </w:tbl>
    <w:permEnd w:id="1216094418"/>
    <w:p w:rsidR="00855A6B" w:rsidRDefault="00617756" w:rsidP="00855A6B">
      <w:pPr>
        <w:pStyle w:val="Heading2"/>
      </w:pPr>
      <w:r>
        <w:t>Easter Vigil Start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282" w:rsidTr="00591282">
        <w:tc>
          <w:tcPr>
            <w:tcW w:w="9350" w:type="dxa"/>
          </w:tcPr>
          <w:p w:rsidR="00591282" w:rsidRDefault="00591282" w:rsidP="00591282">
            <w:permStart w:id="281412671" w:edGrp="everyone"/>
            <w:permEnd w:id="281412671"/>
          </w:p>
        </w:tc>
      </w:tr>
    </w:tbl>
    <w:p w:rsidR="00591282" w:rsidRPr="00591282" w:rsidRDefault="00591282" w:rsidP="00591282"/>
    <w:p w:rsidR="00E40A24" w:rsidRDefault="00591282" w:rsidP="00591282">
      <w:pPr>
        <w:pStyle w:val="Heading2"/>
      </w:pPr>
      <w:r>
        <w:t xml:space="preserve">Easter </w:t>
      </w:r>
      <w:r w:rsidR="000A30E9">
        <w:t xml:space="preserve">Sunday </w:t>
      </w:r>
      <w:r>
        <w:t>Mass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282" w:rsidTr="00591282">
        <w:tc>
          <w:tcPr>
            <w:tcW w:w="9350" w:type="dxa"/>
          </w:tcPr>
          <w:p w:rsidR="00591282" w:rsidRDefault="00591282" w:rsidP="00591282">
            <w:permStart w:id="758195856" w:edGrp="everyone"/>
            <w:permEnd w:id="758195856"/>
          </w:p>
        </w:tc>
      </w:tr>
    </w:tbl>
    <w:p w:rsidR="00591282" w:rsidRPr="00591282" w:rsidRDefault="00591282" w:rsidP="00591282"/>
    <w:p w:rsidR="00E40A24" w:rsidRDefault="00591282" w:rsidP="00E40A24">
      <w:pPr>
        <w:pStyle w:val="Heading2"/>
      </w:pPr>
      <w:r>
        <w:t xml:space="preserve">Optional: </w:t>
      </w:r>
      <w:r w:rsidR="00E40A24">
        <w:t>If you have a second worship site: Please provide name and complete address here:</w:t>
      </w:r>
    </w:p>
    <w:p w:rsidR="00E40A24" w:rsidRDefault="00E40A24" w:rsidP="00E40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4" w:rsidTr="00E40A24">
        <w:tc>
          <w:tcPr>
            <w:tcW w:w="9350" w:type="dxa"/>
          </w:tcPr>
          <w:p w:rsidR="00E40A24" w:rsidRDefault="00E40A24" w:rsidP="00E40A24">
            <w:permStart w:id="463958244" w:edGrp="everyone"/>
            <w:permEnd w:id="463958244"/>
          </w:p>
        </w:tc>
      </w:tr>
    </w:tbl>
    <w:p w:rsidR="00E40A24" w:rsidRPr="00E40A24" w:rsidRDefault="00E40A24" w:rsidP="00E40A24"/>
    <w:p w:rsidR="00AC2F41" w:rsidRDefault="00591282" w:rsidP="00E40A24">
      <w:pPr>
        <w:pStyle w:val="Heading2"/>
      </w:pPr>
      <w:r>
        <w:t xml:space="preserve">Optional: </w:t>
      </w:r>
      <w:r w:rsidR="00E40A24">
        <w:t xml:space="preserve">Easter Mass </w:t>
      </w:r>
      <w:r w:rsidR="002D1EA9">
        <w:t xml:space="preserve">Times-Location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4" w:rsidTr="00E40A24">
        <w:tc>
          <w:tcPr>
            <w:tcW w:w="9350" w:type="dxa"/>
          </w:tcPr>
          <w:p w:rsidR="00E40A24" w:rsidRDefault="00E40A24" w:rsidP="00E40A24">
            <w:permStart w:id="1176075083" w:edGrp="everyone"/>
            <w:permEnd w:id="1176075083"/>
          </w:p>
        </w:tc>
      </w:tr>
    </w:tbl>
    <w:p w:rsidR="00E40A24" w:rsidRPr="00E40A24" w:rsidRDefault="00E40A24" w:rsidP="00E40A24"/>
    <w:p w:rsidR="00141DC8" w:rsidRDefault="002D1EA9" w:rsidP="00141DC8">
      <w:pPr>
        <w:pStyle w:val="Heading2"/>
      </w:pPr>
      <w:r>
        <w:t>If you have more than one location for services, please provide photos</w:t>
      </w:r>
      <w:r w:rsidR="00591282">
        <w:t xml:space="preserve"> (jpeg format)</w:t>
      </w:r>
      <w:r>
        <w:t xml:space="preserve"> for each location.  Identify the photos.</w:t>
      </w:r>
    </w:p>
    <w:p w:rsidR="00141DC8" w:rsidRDefault="00141DC8" w:rsidP="002C2466"/>
    <w:p w:rsidR="002D1EA9" w:rsidRDefault="002D1EA9" w:rsidP="002D1EA9"/>
    <w:p w:rsidR="002D1EA9" w:rsidRDefault="000D4135">
      <w:pPr>
        <w:pStyle w:val="Heading2"/>
      </w:pPr>
      <w:r>
        <w:lastRenderedPageBreak/>
        <w:t xml:space="preserve">Sr. Susan Wolf will send you an email </w:t>
      </w:r>
      <w:r w:rsidR="00E40A24">
        <w:t>invoice for $</w:t>
      </w:r>
      <w:r w:rsidR="006D33E9">
        <w:t>24.95</w:t>
      </w:r>
      <w:r>
        <w:t xml:space="preserve">.  You can pay through PayPal or by credit card.  Once the payment has been received, </w:t>
      </w:r>
      <w:r w:rsidR="000863DB">
        <w:t xml:space="preserve">work on your video can </w:t>
      </w:r>
      <w:r>
        <w:t>begin</w:t>
      </w:r>
      <w:r w:rsidR="000863DB">
        <w:t>.</w:t>
      </w:r>
      <w:r>
        <w:t xml:space="preserve"> </w:t>
      </w:r>
    </w:p>
    <w:p w:rsidR="008D0133" w:rsidRDefault="00855A6B">
      <w:pPr>
        <w:pStyle w:val="Heading2"/>
      </w:pPr>
      <w:bookmarkStart w:id="0" w:name="_GoBack"/>
      <w:bookmarkEnd w:id="0"/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</w:t>
      </w:r>
      <w:r w:rsidR="00591282">
        <w:t>form</w:t>
      </w:r>
      <w:r>
        <w:t xml:space="preserve">, </w:t>
      </w:r>
      <w:r w:rsidR="008971B0">
        <w:t>I affirm that the information on this form is correct</w:t>
      </w:r>
      <w:r w:rsidR="00460088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permStart w:id="1020920412" w:edGrp="everyone" w:colFirst="1" w:colLast="1"/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permStart w:id="1156791014" w:edGrp="everyone" w:colFirst="1" w:colLast="1"/>
            <w:permEnd w:id="1020920412"/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permEnd w:id="1156791014"/>
    </w:tbl>
    <w:p w:rsidR="00ED490B" w:rsidRDefault="00ED490B" w:rsidP="00460088"/>
    <w:p w:rsidR="00460088" w:rsidRDefault="00460088" w:rsidP="000863DB">
      <w:pPr>
        <w:pStyle w:val="Heading2"/>
      </w:pPr>
      <w:r>
        <w:t xml:space="preserve">After completing this form save it as </w:t>
      </w:r>
      <w:r w:rsidR="004747E5">
        <w:t>Nameofyourparishzipcode</w:t>
      </w:r>
      <w:r w:rsidR="00A27D65">
        <w:t xml:space="preserve">.  </w:t>
      </w:r>
      <w:r w:rsidR="00E40A24">
        <w:t xml:space="preserve">Send this form and </w:t>
      </w:r>
      <w:r w:rsidR="00A27D65">
        <w:t>photo</w:t>
      </w:r>
      <w:r w:rsidR="00E40A24">
        <w:t>(s</w:t>
      </w:r>
      <w:r w:rsidR="00591282">
        <w:t>) to</w:t>
      </w:r>
      <w:r w:rsidR="00A27D65">
        <w:t xml:space="preserve"> swolf@catholicwebsolutions.com.  </w:t>
      </w:r>
    </w:p>
    <w:p w:rsidR="00A27D65" w:rsidRDefault="00A27D65" w:rsidP="00460088"/>
    <w:p w:rsidR="00A27D65" w:rsidRDefault="00A27D65" w:rsidP="00A27D65">
      <w:pPr>
        <w:pStyle w:val="Heading3"/>
      </w:pPr>
      <w:r>
        <w:t xml:space="preserve">Thank you for completing this application form. </w:t>
      </w:r>
    </w:p>
    <w:p w:rsidR="00A27D65" w:rsidRPr="006D33E9" w:rsidRDefault="00E40A24" w:rsidP="00E40A24">
      <w:pPr>
        <w:pStyle w:val="Heading2"/>
        <w:rPr>
          <w:color w:val="C00000"/>
        </w:rPr>
      </w:pPr>
      <w:r w:rsidRPr="006D33E9">
        <w:rPr>
          <w:color w:val="C00000"/>
        </w:rPr>
        <w:t xml:space="preserve">Order </w:t>
      </w:r>
      <w:r w:rsidR="00A01F55" w:rsidRPr="006D33E9">
        <w:rPr>
          <w:color w:val="C00000"/>
        </w:rPr>
        <w:t>Deadline</w:t>
      </w:r>
      <w:r w:rsidRPr="006D33E9">
        <w:rPr>
          <w:color w:val="C00000"/>
        </w:rPr>
        <w:t xml:space="preserve">: </w:t>
      </w:r>
      <w:r w:rsidR="00A01F55" w:rsidRPr="006D33E9">
        <w:rPr>
          <w:color w:val="C00000"/>
        </w:rPr>
        <w:t xml:space="preserve">5:00 PM Eastern on </w:t>
      </w:r>
      <w:r w:rsidRPr="006D33E9">
        <w:rPr>
          <w:color w:val="C00000"/>
        </w:rPr>
        <w:t xml:space="preserve">Thursday, </w:t>
      </w:r>
      <w:r w:rsidR="005E4709" w:rsidRPr="006D33E9">
        <w:rPr>
          <w:color w:val="C00000"/>
        </w:rPr>
        <w:t>March</w:t>
      </w:r>
      <w:r w:rsidRPr="006D33E9">
        <w:rPr>
          <w:color w:val="C00000"/>
        </w:rPr>
        <w:t xml:space="preserve"> </w:t>
      </w:r>
      <w:r w:rsidR="003F420B">
        <w:rPr>
          <w:color w:val="C00000"/>
        </w:rPr>
        <w:t>18</w:t>
      </w:r>
      <w:r w:rsidRPr="006D33E9">
        <w:rPr>
          <w:color w:val="C00000"/>
        </w:rPr>
        <w:t xml:space="preserve">, </w:t>
      </w:r>
      <w:r w:rsidR="00A01F55" w:rsidRPr="006D33E9">
        <w:rPr>
          <w:color w:val="C00000"/>
        </w:rPr>
        <w:t>2015.</w:t>
      </w:r>
    </w:p>
    <w:p w:rsidR="000863DB" w:rsidRDefault="000863DB" w:rsidP="000863DB"/>
    <w:p w:rsidR="000863DB" w:rsidRPr="000863DB" w:rsidRDefault="000863DB" w:rsidP="000863DB">
      <w:pPr>
        <w:pStyle w:val="Heading1"/>
        <w:jc w:val="center"/>
      </w:pPr>
      <w:r>
        <w:t>Thank you for your order.</w:t>
      </w:r>
    </w:p>
    <w:sectPr w:rsidR="000863DB" w:rsidRPr="000863DB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32" w:rsidRDefault="00587532" w:rsidP="00A27D65">
      <w:pPr>
        <w:spacing w:before="0" w:after="0"/>
      </w:pPr>
      <w:r>
        <w:separator/>
      </w:r>
    </w:p>
  </w:endnote>
  <w:endnote w:type="continuationSeparator" w:id="0">
    <w:p w:rsidR="00587532" w:rsidRDefault="00587532" w:rsidP="00A27D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65" w:rsidRDefault="000A30E9" w:rsidP="00A27D65">
    <w:pPr>
      <w:pStyle w:val="Footer"/>
      <w:jc w:val="right"/>
    </w:pPr>
    <w:r>
      <w:t xml:space="preserve">Easter </w:t>
    </w:r>
    <w:r w:rsidR="00A27D65">
      <w:t>2015 CWS</w:t>
    </w:r>
  </w:p>
  <w:p w:rsidR="00A27D65" w:rsidRDefault="00A2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32" w:rsidRDefault="00587532" w:rsidP="00A27D65">
      <w:pPr>
        <w:spacing w:before="0" w:after="0"/>
      </w:pPr>
      <w:r>
        <w:separator/>
      </w:r>
    </w:p>
  </w:footnote>
  <w:footnote w:type="continuationSeparator" w:id="0">
    <w:p w:rsidR="00587532" w:rsidRDefault="00587532" w:rsidP="00A27D6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PBpNMTVT+2dHSkZ7ZtGM0COVSA/aHZraZCIZHRId5TkIm+bMBMXT/sWnEN3QSFmebKvz2/K7k0IHh/eav5nKEA==" w:salt="B3Elf7+Q+ekG1DokOmM71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6"/>
    <w:rsid w:val="000863DB"/>
    <w:rsid w:val="000A30E9"/>
    <w:rsid w:val="000D4135"/>
    <w:rsid w:val="00132F88"/>
    <w:rsid w:val="00141DC8"/>
    <w:rsid w:val="00176AD8"/>
    <w:rsid w:val="001C200E"/>
    <w:rsid w:val="001D0AB0"/>
    <w:rsid w:val="002B49A8"/>
    <w:rsid w:val="002C2466"/>
    <w:rsid w:val="002D1EA9"/>
    <w:rsid w:val="002F071F"/>
    <w:rsid w:val="003E0ADD"/>
    <w:rsid w:val="003F420B"/>
    <w:rsid w:val="00460088"/>
    <w:rsid w:val="004747E5"/>
    <w:rsid w:val="00495DF2"/>
    <w:rsid w:val="004A0A03"/>
    <w:rsid w:val="00587532"/>
    <w:rsid w:val="00591282"/>
    <w:rsid w:val="005E4709"/>
    <w:rsid w:val="00617756"/>
    <w:rsid w:val="00697193"/>
    <w:rsid w:val="006C6D09"/>
    <w:rsid w:val="006D33E9"/>
    <w:rsid w:val="006F1EFE"/>
    <w:rsid w:val="00855A6B"/>
    <w:rsid w:val="008971B0"/>
    <w:rsid w:val="008D0133"/>
    <w:rsid w:val="008D634D"/>
    <w:rsid w:val="0097298E"/>
    <w:rsid w:val="00992F7D"/>
    <w:rsid w:val="00993B1C"/>
    <w:rsid w:val="00A01B1C"/>
    <w:rsid w:val="00A01F55"/>
    <w:rsid w:val="00A27D65"/>
    <w:rsid w:val="00AC2F41"/>
    <w:rsid w:val="00B269B6"/>
    <w:rsid w:val="00BA57E7"/>
    <w:rsid w:val="00C67AFF"/>
    <w:rsid w:val="00C86351"/>
    <w:rsid w:val="00D94415"/>
    <w:rsid w:val="00DB3D0E"/>
    <w:rsid w:val="00DF7CB7"/>
    <w:rsid w:val="00E40A24"/>
    <w:rsid w:val="00E45DBC"/>
    <w:rsid w:val="00EB76B7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7983EA-BB99-4950-B721-D85D5B2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27D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7D6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D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7D6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.%20Susan%20Wolf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4EFF-90B1-4C7E-8011-4443E0A1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174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Susan Wolf</dc:creator>
  <cp:keywords/>
  <cp:lastModifiedBy>Susan Wolf</cp:lastModifiedBy>
  <cp:revision>2</cp:revision>
  <cp:lastPrinted>2003-07-23T17:40:00Z</cp:lastPrinted>
  <dcterms:created xsi:type="dcterms:W3CDTF">2015-03-06T14:28:00Z</dcterms:created>
  <dcterms:modified xsi:type="dcterms:W3CDTF">2015-03-06T14:28:00Z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